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BE7D35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831E06">
        <w:rPr>
          <w:rFonts w:asciiTheme="minorHAnsi" w:eastAsia="Arial" w:hAnsiTheme="minorHAnsi" w:cstheme="minorHAnsi"/>
          <w:bCs/>
        </w:rPr>
        <w:t>2</w:t>
      </w:r>
      <w:r w:rsidR="00A22862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A22862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A699" w14:textId="77777777" w:rsidR="00E25EE5" w:rsidRDefault="00E25EE5">
      <w:r>
        <w:separator/>
      </w:r>
    </w:p>
  </w:endnote>
  <w:endnote w:type="continuationSeparator" w:id="0">
    <w:p w14:paraId="3C57B267" w14:textId="77777777" w:rsidR="00E25EE5" w:rsidRDefault="00E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5DE5" w14:textId="77777777" w:rsidR="00E25EE5" w:rsidRDefault="00E25EE5">
      <w:r>
        <w:separator/>
      </w:r>
    </w:p>
  </w:footnote>
  <w:footnote w:type="continuationSeparator" w:id="0">
    <w:p w14:paraId="20F222D5" w14:textId="77777777" w:rsidR="00E25EE5" w:rsidRDefault="00E25EE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9060">
    <w:abstractNumId w:val="1"/>
  </w:num>
  <w:num w:numId="2" w16cid:durableId="1993944925">
    <w:abstractNumId w:val="2"/>
  </w:num>
  <w:num w:numId="3" w16cid:durableId="1304583773">
    <w:abstractNumId w:val="3"/>
  </w:num>
  <w:num w:numId="4" w16cid:durableId="2072851722">
    <w:abstractNumId w:val="4"/>
  </w:num>
  <w:num w:numId="5" w16cid:durableId="1452822765">
    <w:abstractNumId w:val="5"/>
  </w:num>
  <w:num w:numId="6" w16cid:durableId="1908612708">
    <w:abstractNumId w:val="6"/>
  </w:num>
  <w:num w:numId="7" w16cid:durableId="1174567849">
    <w:abstractNumId w:val="7"/>
  </w:num>
  <w:num w:numId="8" w16cid:durableId="2078547334">
    <w:abstractNumId w:val="8"/>
  </w:num>
  <w:num w:numId="9" w16cid:durableId="1987588579">
    <w:abstractNumId w:val="9"/>
  </w:num>
  <w:num w:numId="10" w16cid:durableId="960038730">
    <w:abstractNumId w:val="27"/>
  </w:num>
  <w:num w:numId="11" w16cid:durableId="1714190978">
    <w:abstractNumId w:val="32"/>
  </w:num>
  <w:num w:numId="12" w16cid:durableId="2107386731">
    <w:abstractNumId w:val="26"/>
  </w:num>
  <w:num w:numId="13" w16cid:durableId="642466139">
    <w:abstractNumId w:val="30"/>
  </w:num>
  <w:num w:numId="14" w16cid:durableId="1005591745">
    <w:abstractNumId w:val="33"/>
  </w:num>
  <w:num w:numId="15" w16cid:durableId="1379015707">
    <w:abstractNumId w:val="0"/>
  </w:num>
  <w:num w:numId="16" w16cid:durableId="1285384702">
    <w:abstractNumId w:val="19"/>
  </w:num>
  <w:num w:numId="17" w16cid:durableId="1620602473">
    <w:abstractNumId w:val="23"/>
  </w:num>
  <w:num w:numId="18" w16cid:durableId="1365053834">
    <w:abstractNumId w:val="11"/>
  </w:num>
  <w:num w:numId="19" w16cid:durableId="1636831957">
    <w:abstractNumId w:val="28"/>
  </w:num>
  <w:num w:numId="20" w16cid:durableId="1042050694">
    <w:abstractNumId w:val="37"/>
  </w:num>
  <w:num w:numId="21" w16cid:durableId="1447194584">
    <w:abstractNumId w:val="35"/>
  </w:num>
  <w:num w:numId="22" w16cid:durableId="1609391792">
    <w:abstractNumId w:val="12"/>
  </w:num>
  <w:num w:numId="23" w16cid:durableId="135537616">
    <w:abstractNumId w:val="15"/>
  </w:num>
  <w:num w:numId="24" w16cid:durableId="37357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9865910">
    <w:abstractNumId w:val="22"/>
  </w:num>
  <w:num w:numId="26" w16cid:durableId="1514882828">
    <w:abstractNumId w:val="13"/>
  </w:num>
  <w:num w:numId="27" w16cid:durableId="1908030102">
    <w:abstractNumId w:val="18"/>
  </w:num>
  <w:num w:numId="28" w16cid:durableId="1935821258">
    <w:abstractNumId w:val="14"/>
  </w:num>
  <w:num w:numId="29" w16cid:durableId="1066606218">
    <w:abstractNumId w:val="36"/>
  </w:num>
  <w:num w:numId="30" w16cid:durableId="1945071777">
    <w:abstractNumId w:val="25"/>
  </w:num>
  <w:num w:numId="31" w16cid:durableId="1213924936">
    <w:abstractNumId w:val="17"/>
  </w:num>
  <w:num w:numId="32" w16cid:durableId="446119330">
    <w:abstractNumId w:val="31"/>
  </w:num>
  <w:num w:numId="33" w16cid:durableId="2057463452">
    <w:abstractNumId w:val="29"/>
  </w:num>
  <w:num w:numId="34" w16cid:durableId="172033957">
    <w:abstractNumId w:val="24"/>
  </w:num>
  <w:num w:numId="35" w16cid:durableId="1807967453">
    <w:abstractNumId w:val="10"/>
  </w:num>
  <w:num w:numId="36" w16cid:durableId="591546833">
    <w:abstractNumId w:val="21"/>
  </w:num>
  <w:num w:numId="37" w16cid:durableId="827480486">
    <w:abstractNumId w:val="16"/>
  </w:num>
  <w:num w:numId="38" w16cid:durableId="1302269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14324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1B9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06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2862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EE5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5E96-38E8-4020-AA05-512F168E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Libiaz</cp:lastModifiedBy>
  <cp:revision>4</cp:revision>
  <cp:lastPrinted>2018-10-01T08:37:00Z</cp:lastPrinted>
  <dcterms:created xsi:type="dcterms:W3CDTF">2020-03-09T07:31:00Z</dcterms:created>
  <dcterms:modified xsi:type="dcterms:W3CDTF">2023-07-28T08:59:00Z</dcterms:modified>
</cp:coreProperties>
</file>